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131"/>
      </w:tblGrid>
      <w:tr w:rsidR="00856C35" w:rsidTr="00A80555">
        <w:trPr>
          <w:trHeight w:val="90"/>
        </w:trPr>
        <w:tc>
          <w:tcPr>
            <w:tcW w:w="5040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5130" w:type="dxa"/>
          </w:tcPr>
          <w:p w:rsidR="00856C35" w:rsidRPr="00253121" w:rsidRDefault="00850514" w:rsidP="00856C35">
            <w:pPr>
              <w:pStyle w:val="CompanyName"/>
              <w:rPr>
                <w:color w:val="365F91" w:themeColor="accent1" w:themeShade="BF"/>
              </w:rPr>
            </w:pPr>
            <w:r w:rsidRPr="00253121">
              <w:rPr>
                <w:color w:val="365F91" w:themeColor="accent1" w:themeShade="BF"/>
                <w:sz w:val="40"/>
              </w:rPr>
              <w:t>All</w:t>
            </w:r>
            <w:r w:rsidR="003667F3" w:rsidRPr="00253121">
              <w:rPr>
                <w:color w:val="365F91" w:themeColor="accent1" w:themeShade="BF"/>
                <w:sz w:val="40"/>
              </w:rPr>
              <w:t xml:space="preserve"> The</w:t>
            </w:r>
            <w:r w:rsidRPr="00253121">
              <w:rPr>
                <w:color w:val="365F91" w:themeColor="accent1" w:themeShade="BF"/>
                <w:sz w:val="40"/>
              </w:rPr>
              <w:t xml:space="preserve"> Time Air Corp</w:t>
            </w:r>
          </w:p>
        </w:tc>
      </w:tr>
    </w:tbl>
    <w:p w:rsidR="00467865" w:rsidRPr="00A80555" w:rsidRDefault="00856C35" w:rsidP="00856C35">
      <w:pPr>
        <w:pStyle w:val="Heading1"/>
        <w:rPr>
          <w:sz w:val="18"/>
          <w:szCs w:val="18"/>
        </w:rPr>
      </w:pPr>
      <w:r w:rsidRPr="00A80555">
        <w:rPr>
          <w:sz w:val="18"/>
          <w:szCs w:val="18"/>
        </w:rP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29"/>
        <w:gridCol w:w="2855"/>
        <w:gridCol w:w="664"/>
        <w:gridCol w:w="678"/>
        <w:gridCol w:w="1838"/>
      </w:tblGrid>
      <w:tr w:rsidR="00A82BA3" w:rsidRPr="005114CE" w:rsidTr="005F09B6">
        <w:trPr>
          <w:trHeight w:val="599"/>
        </w:trPr>
        <w:tc>
          <w:tcPr>
            <w:tcW w:w="1079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5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78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5F09B6">
        <w:trPr>
          <w:trHeight w:val="312"/>
        </w:trPr>
        <w:tc>
          <w:tcPr>
            <w:tcW w:w="1079" w:type="dxa"/>
            <w:vAlign w:val="bottom"/>
          </w:tcPr>
          <w:p w:rsidR="00856C35" w:rsidRPr="00D6155E" w:rsidRDefault="00856C35" w:rsidP="00440CD8"/>
        </w:tc>
        <w:tc>
          <w:tcPr>
            <w:tcW w:w="292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78" w:type="dxa"/>
            <w:vAlign w:val="bottom"/>
          </w:tcPr>
          <w:p w:rsidR="00856C35" w:rsidRPr="005114CE" w:rsidRDefault="00856C35" w:rsidP="00856C35"/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49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7071"/>
        <w:gridCol w:w="1767"/>
      </w:tblGrid>
      <w:tr w:rsidR="00A82BA3" w:rsidRPr="005114CE" w:rsidTr="005F09B6">
        <w:trPr>
          <w:trHeight w:val="312"/>
        </w:trPr>
        <w:tc>
          <w:tcPr>
            <w:tcW w:w="106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07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5F09B6">
        <w:trPr>
          <w:trHeight w:val="227"/>
        </w:trPr>
        <w:tc>
          <w:tcPr>
            <w:tcW w:w="1061" w:type="dxa"/>
            <w:vAlign w:val="bottom"/>
          </w:tcPr>
          <w:p w:rsidR="00856C35" w:rsidRPr="005114CE" w:rsidRDefault="00856C35" w:rsidP="00440CD8"/>
        </w:tc>
        <w:tc>
          <w:tcPr>
            <w:tcW w:w="707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494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5744"/>
        <w:gridCol w:w="1379"/>
        <w:gridCol w:w="1781"/>
      </w:tblGrid>
      <w:tr w:rsidR="00C76039" w:rsidRPr="005114CE" w:rsidTr="00A80555">
        <w:trPr>
          <w:trHeight w:val="272"/>
        </w:trPr>
        <w:tc>
          <w:tcPr>
            <w:tcW w:w="1069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744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A80555">
        <w:trPr>
          <w:trHeight w:val="272"/>
        </w:trPr>
        <w:tc>
          <w:tcPr>
            <w:tcW w:w="1069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74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49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3656"/>
        <w:gridCol w:w="712"/>
        <w:gridCol w:w="4547"/>
      </w:tblGrid>
      <w:tr w:rsidR="00841645" w:rsidRPr="005114CE" w:rsidTr="003B1A6D">
        <w:trPr>
          <w:trHeight w:val="173"/>
        </w:trPr>
        <w:tc>
          <w:tcPr>
            <w:tcW w:w="1068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12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579"/>
        <w:gridCol w:w="635"/>
        <w:gridCol w:w="2512"/>
        <w:gridCol w:w="1809"/>
        <w:gridCol w:w="2009"/>
      </w:tblGrid>
      <w:tr w:rsidR="00613129" w:rsidRPr="005114CE" w:rsidTr="00E610A5">
        <w:trPr>
          <w:trHeight w:val="436"/>
        </w:trPr>
        <w:tc>
          <w:tcPr>
            <w:tcW w:w="1637" w:type="dxa"/>
            <w:vAlign w:val="bottom"/>
          </w:tcPr>
          <w:p w:rsidR="00613129" w:rsidRPr="005114CE" w:rsidRDefault="00D10C05" w:rsidP="00490804">
            <w:r>
              <w:t>Date of Birth</w:t>
            </w:r>
            <w:r w:rsidR="00613129" w:rsidRPr="005114CE">
              <w:t>: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635" w:type="dxa"/>
            <w:vAlign w:val="bottom"/>
          </w:tcPr>
          <w:p w:rsidR="00613129" w:rsidRPr="005114CE" w:rsidRDefault="00C47DE4" w:rsidP="003B1A6D">
            <w:pPr>
              <w:pStyle w:val="Heading4"/>
            </w:pPr>
            <w:r>
              <w:t xml:space="preserve"> SSN: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bottom"/>
          </w:tcPr>
          <w:p w:rsidR="00613129" w:rsidRPr="009C220D" w:rsidRDefault="00C47DE4" w:rsidP="00440CD8">
            <w:pPr>
              <w:pStyle w:val="FieldText"/>
            </w:pPr>
            <w:r>
              <w:t xml:space="preserve">_____            </w:t>
            </w:r>
          </w:p>
        </w:tc>
        <w:tc>
          <w:tcPr>
            <w:tcW w:w="1809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p w:rsidR="00856C35" w:rsidRDefault="00D10C05" w:rsidP="00D10C05">
      <w:pPr>
        <w:spacing w:after="60"/>
      </w:pPr>
      <w:r>
        <w:t xml:space="preserve">Position desired: </w:t>
      </w:r>
      <w:r>
        <w:rPr>
          <w:sz w:val="24"/>
        </w:rPr>
        <w:t>_________________</w:t>
      </w:r>
      <w:r>
        <w:tab/>
        <w:t xml:space="preserve">           Date Available: _______________________</w:t>
      </w:r>
    </w:p>
    <w:tbl>
      <w:tblPr>
        <w:tblW w:w="48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3"/>
        <w:gridCol w:w="651"/>
        <w:gridCol w:w="498"/>
        <w:gridCol w:w="3946"/>
        <w:gridCol w:w="506"/>
        <w:gridCol w:w="652"/>
      </w:tblGrid>
      <w:tr w:rsidR="009C220D" w:rsidRPr="005114CE" w:rsidTr="00F36C29">
        <w:trPr>
          <w:trHeight w:val="343"/>
        </w:trPr>
        <w:tc>
          <w:tcPr>
            <w:tcW w:w="3614" w:type="dxa"/>
            <w:vAlign w:val="bottom"/>
          </w:tcPr>
          <w:p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51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498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C580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3946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0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652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490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652"/>
        <w:gridCol w:w="499"/>
        <w:gridCol w:w="1332"/>
        <w:gridCol w:w="3780"/>
      </w:tblGrid>
      <w:tr w:rsidR="009C220D" w:rsidRPr="005114CE" w:rsidTr="00F36C29">
        <w:trPr>
          <w:trHeight w:val="281"/>
        </w:trPr>
        <w:tc>
          <w:tcPr>
            <w:tcW w:w="3620" w:type="dxa"/>
            <w:vAlign w:val="bottom"/>
          </w:tcPr>
          <w:p w:rsidR="009C220D" w:rsidRPr="005114CE" w:rsidRDefault="00C47DE4" w:rsidP="00C47DE4">
            <w:r>
              <w:t>Do you have a valid FL driver</w:t>
            </w:r>
            <w:r w:rsidR="003A1D2C">
              <w:t>’</w:t>
            </w:r>
            <w:r>
              <w:t>s</w:t>
            </w:r>
            <w:r w:rsidR="00E50733">
              <w:t xml:space="preserve"> License?</w:t>
            </w:r>
          </w:p>
        </w:tc>
        <w:tc>
          <w:tcPr>
            <w:tcW w:w="652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49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1332" w:type="dxa"/>
            <w:vAlign w:val="bottom"/>
          </w:tcPr>
          <w:p w:rsidR="009C220D" w:rsidRPr="005114CE" w:rsidRDefault="00D10C05" w:rsidP="00E50733">
            <w:pPr>
              <w:pStyle w:val="Heading4"/>
            </w:pPr>
            <w:proofErr w:type="gramStart"/>
            <w:r>
              <w:t>Fl.</w:t>
            </w:r>
            <w:proofErr w:type="gramEnd"/>
            <w:r w:rsidR="00C47DE4">
              <w:t xml:space="preserve">  License #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9C220D" w:rsidRPr="009C220D" w:rsidRDefault="00C47DE4" w:rsidP="00617C65">
            <w:pPr>
              <w:pStyle w:val="FieldText"/>
            </w:pPr>
            <w:r>
              <w:t xml:space="preserve">    </w:t>
            </w:r>
          </w:p>
        </w:tc>
      </w:tr>
    </w:tbl>
    <w:p w:rsidR="00C92A3C" w:rsidRDefault="00C92A3C"/>
    <w:tbl>
      <w:tblPr>
        <w:tblW w:w="513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52"/>
        <w:gridCol w:w="499"/>
        <w:gridCol w:w="5566"/>
      </w:tblGrid>
      <w:tr w:rsidR="009C220D" w:rsidRPr="005114CE" w:rsidTr="00F36C29">
        <w:trPr>
          <w:trHeight w:val="112"/>
        </w:trPr>
        <w:tc>
          <w:tcPr>
            <w:tcW w:w="3627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52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49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5567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D0207E">
              <w:rPr>
                <w:b/>
                <w:u w:val="single"/>
              </w:rPr>
              <w:t>High School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D0207E">
              <w:rPr>
                <w:b/>
                <w:u w:val="single"/>
              </w:rPr>
              <w:t>College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9"/>
        <w:gridCol w:w="919"/>
        <w:gridCol w:w="504"/>
        <w:gridCol w:w="994"/>
        <w:gridCol w:w="888"/>
        <w:gridCol w:w="849"/>
        <w:gridCol w:w="68"/>
        <w:gridCol w:w="598"/>
        <w:gridCol w:w="594"/>
        <w:gridCol w:w="906"/>
        <w:gridCol w:w="2836"/>
        <w:gridCol w:w="114"/>
      </w:tblGrid>
      <w:tr w:rsidR="002A2510" w:rsidRPr="00613129" w:rsidTr="00760E4D">
        <w:trPr>
          <w:trHeight w:val="276"/>
        </w:trPr>
        <w:tc>
          <w:tcPr>
            <w:tcW w:w="820" w:type="dxa"/>
            <w:gridSpan w:val="2"/>
            <w:vAlign w:val="bottom"/>
          </w:tcPr>
          <w:p w:rsidR="002A2510" w:rsidRPr="005114CE" w:rsidRDefault="002A2510" w:rsidP="00490804">
            <w:r w:rsidRPr="00D0207E">
              <w:rPr>
                <w:b/>
                <w:u w:val="single"/>
              </w:rPr>
              <w:t>Other</w:t>
            </w:r>
            <w:r w:rsidRPr="005114CE">
              <w:t>:</w:t>
            </w:r>
          </w:p>
        </w:tc>
        <w:tc>
          <w:tcPr>
            <w:tcW w:w="3351" w:type="dxa"/>
            <w:gridSpan w:val="4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30" w:type="dxa"/>
            <w:gridSpan w:val="2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118" w:type="dxa"/>
            <w:gridSpan w:val="5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  <w:tr w:rsidR="000D34CD" w:rsidRPr="00613129" w:rsidTr="00760E4D">
        <w:trPr>
          <w:gridAfter w:val="1"/>
          <w:wAfter w:w="116" w:type="dxa"/>
          <w:trHeight w:val="271"/>
        </w:trPr>
        <w:tc>
          <w:tcPr>
            <w:tcW w:w="791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1" w:type="dxa"/>
            <w:gridSpan w:val="2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1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61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5" w:type="dxa"/>
            <w:gridSpan w:val="2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C5803">
              <w:fldChar w:fldCharType="separate"/>
            </w:r>
            <w:r w:rsidRPr="005114CE">
              <w:fldChar w:fldCharType="end"/>
            </w:r>
          </w:p>
        </w:tc>
        <w:tc>
          <w:tcPr>
            <w:tcW w:w="918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76" w:type="dxa"/>
            <w:vAlign w:val="bottom"/>
          </w:tcPr>
          <w:p w:rsidR="00250014" w:rsidRDefault="00250014" w:rsidP="00617C65">
            <w:pPr>
              <w:pStyle w:val="FieldText"/>
            </w:pPr>
          </w:p>
          <w:p w:rsidR="00301035" w:rsidRDefault="00301035" w:rsidP="00617C65">
            <w:pPr>
              <w:pStyle w:val="FieldText"/>
            </w:pPr>
          </w:p>
          <w:p w:rsidR="003A1D2C" w:rsidRPr="005114CE" w:rsidRDefault="003A1D2C" w:rsidP="00617C65">
            <w:pPr>
              <w:pStyle w:val="FieldText"/>
            </w:pPr>
          </w:p>
        </w:tc>
      </w:tr>
    </w:tbl>
    <w:p w:rsidR="003A1D2C" w:rsidRPr="003A1D2C" w:rsidRDefault="003A1D2C" w:rsidP="003A1D2C">
      <w:pPr>
        <w:pStyle w:val="Heading2"/>
        <w:tabs>
          <w:tab w:val="center" w:pos="5040"/>
          <w:tab w:val="right" w:pos="10080"/>
        </w:tabs>
        <w:jc w:val="left"/>
      </w:pPr>
      <w:r>
        <w:tab/>
      </w:r>
      <w:r w:rsidR="00D0207E" w:rsidRPr="009C220D">
        <w:t>Disclaimer and Signature</w:t>
      </w:r>
      <w:r>
        <w:tab/>
      </w:r>
    </w:p>
    <w:p w:rsidR="00D0207E" w:rsidRPr="005114CE" w:rsidRDefault="00D0207E" w:rsidP="00D0207E">
      <w:pPr>
        <w:pStyle w:val="Italic"/>
      </w:pPr>
      <w:r w:rsidRPr="005114CE">
        <w:t xml:space="preserve">I certify that my answers are true and complete to the best of my knowledge. </w:t>
      </w:r>
    </w:p>
    <w:p w:rsidR="00D0207E" w:rsidRDefault="00D0207E" w:rsidP="00D0207E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D0207E" w:rsidRPr="00871876" w:rsidRDefault="00D0207E" w:rsidP="00D0207E">
      <w:pPr>
        <w:pStyle w:val="Italic"/>
      </w:pPr>
    </w:p>
    <w:tbl>
      <w:tblPr>
        <w:tblW w:w="48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5962"/>
        <w:gridCol w:w="653"/>
        <w:gridCol w:w="2123"/>
      </w:tblGrid>
      <w:tr w:rsidR="00D0207E" w:rsidRPr="005114CE" w:rsidTr="005F09B6">
        <w:trPr>
          <w:trHeight w:val="278"/>
        </w:trPr>
        <w:tc>
          <w:tcPr>
            <w:tcW w:w="1040" w:type="dxa"/>
            <w:vAlign w:val="bottom"/>
          </w:tcPr>
          <w:p w:rsidR="00D0207E" w:rsidRPr="005114CE" w:rsidRDefault="00D0207E" w:rsidP="006B69ED">
            <w:r w:rsidRPr="005114CE">
              <w:t>Signature:</w:t>
            </w:r>
          </w:p>
        </w:tc>
        <w:tc>
          <w:tcPr>
            <w:tcW w:w="5961" w:type="dxa"/>
            <w:tcBorders>
              <w:bottom w:val="single" w:sz="4" w:space="0" w:color="auto"/>
            </w:tcBorders>
            <w:vAlign w:val="bottom"/>
          </w:tcPr>
          <w:p w:rsidR="00D0207E" w:rsidRPr="005114CE" w:rsidRDefault="00D0207E" w:rsidP="006B69ED">
            <w:pPr>
              <w:pStyle w:val="FieldText"/>
            </w:pPr>
          </w:p>
        </w:tc>
        <w:tc>
          <w:tcPr>
            <w:tcW w:w="653" w:type="dxa"/>
            <w:vAlign w:val="bottom"/>
          </w:tcPr>
          <w:p w:rsidR="00D0207E" w:rsidRPr="005114CE" w:rsidRDefault="00D0207E" w:rsidP="006B69ED">
            <w:pPr>
              <w:pStyle w:val="Heading4"/>
            </w:pPr>
            <w:r w:rsidRPr="005114CE">
              <w:t>Date: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:rsidR="00D0207E" w:rsidRPr="005114CE" w:rsidRDefault="00D0207E" w:rsidP="006B69ED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BD62F8">
              <w:rPr>
                <w:b/>
              </w:rPr>
              <w:t>Company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BD62F8" w:rsidRDefault="00BC07E3" w:rsidP="00BC07E3">
            <w:pPr>
              <w:rPr>
                <w:b/>
              </w:rPr>
            </w:pPr>
            <w:r w:rsidRPr="00BD62F8">
              <w:rPr>
                <w:b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BD62F8">
              <w:rPr>
                <w:b/>
              </w:rPr>
              <w:t>Company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  <w:tr w:rsidR="00BC07E3" w:rsidRPr="00613129" w:rsidTr="00BD62F8">
        <w:trPr>
          <w:trHeight w:val="458"/>
        </w:trPr>
        <w:tc>
          <w:tcPr>
            <w:tcW w:w="1491" w:type="dxa"/>
            <w:gridSpan w:val="2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5F6E87" w:rsidRPr="004E34C6" w:rsidRDefault="005F6E87" w:rsidP="004E34C6"/>
    <w:sectPr w:rsidR="005F6E87" w:rsidRPr="004E34C6" w:rsidSect="009671F1">
      <w:footerReference w:type="default" r:id="rId10"/>
      <w:pgSz w:w="12240" w:h="15840"/>
      <w:pgMar w:top="1080" w:right="1080" w:bottom="1080" w:left="108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03" w:rsidRDefault="00EC5803" w:rsidP="00176E67">
      <w:r>
        <w:separator/>
      </w:r>
    </w:p>
  </w:endnote>
  <w:endnote w:type="continuationSeparator" w:id="0">
    <w:p w:rsidR="00EC5803" w:rsidRDefault="00EC580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71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03" w:rsidRDefault="00EC5803" w:rsidP="00176E67">
      <w:r>
        <w:separator/>
      </w:r>
    </w:p>
  </w:footnote>
  <w:footnote w:type="continuationSeparator" w:id="0">
    <w:p w:rsidR="00EC5803" w:rsidRDefault="00EC580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34CD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53121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1035"/>
    <w:rsid w:val="003076FD"/>
    <w:rsid w:val="00317005"/>
    <w:rsid w:val="00330050"/>
    <w:rsid w:val="00335259"/>
    <w:rsid w:val="003667F3"/>
    <w:rsid w:val="003929F1"/>
    <w:rsid w:val="003A1B63"/>
    <w:rsid w:val="003A1D2C"/>
    <w:rsid w:val="003A41A1"/>
    <w:rsid w:val="003B1A6D"/>
    <w:rsid w:val="003B2326"/>
    <w:rsid w:val="00400251"/>
    <w:rsid w:val="00406FDA"/>
    <w:rsid w:val="00427FD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469E"/>
    <w:rsid w:val="004E34C6"/>
    <w:rsid w:val="004F62AD"/>
    <w:rsid w:val="005000DC"/>
    <w:rsid w:val="00501AE8"/>
    <w:rsid w:val="00504B65"/>
    <w:rsid w:val="005114CE"/>
    <w:rsid w:val="0052122B"/>
    <w:rsid w:val="005557F6"/>
    <w:rsid w:val="00563778"/>
    <w:rsid w:val="005B4AE2"/>
    <w:rsid w:val="005E63CC"/>
    <w:rsid w:val="005F09B6"/>
    <w:rsid w:val="005F6E87"/>
    <w:rsid w:val="00607FED"/>
    <w:rsid w:val="00613129"/>
    <w:rsid w:val="00617C65"/>
    <w:rsid w:val="0063459A"/>
    <w:rsid w:val="0066126B"/>
    <w:rsid w:val="00682C69"/>
    <w:rsid w:val="006A309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0E4D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7729"/>
    <w:rsid w:val="008107D6"/>
    <w:rsid w:val="00841645"/>
    <w:rsid w:val="00850514"/>
    <w:rsid w:val="00852EC6"/>
    <w:rsid w:val="00856C35"/>
    <w:rsid w:val="008657D2"/>
    <w:rsid w:val="00871876"/>
    <w:rsid w:val="008753A7"/>
    <w:rsid w:val="00877CE3"/>
    <w:rsid w:val="0088782D"/>
    <w:rsid w:val="008B7081"/>
    <w:rsid w:val="008D7A67"/>
    <w:rsid w:val="008E3E05"/>
    <w:rsid w:val="008F2F8A"/>
    <w:rsid w:val="008F5BCD"/>
    <w:rsid w:val="00902964"/>
    <w:rsid w:val="00920507"/>
    <w:rsid w:val="00933455"/>
    <w:rsid w:val="0094790F"/>
    <w:rsid w:val="00965B3E"/>
    <w:rsid w:val="00966B90"/>
    <w:rsid w:val="009671F1"/>
    <w:rsid w:val="00971CF4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0555"/>
    <w:rsid w:val="00A82BA3"/>
    <w:rsid w:val="00A94ACC"/>
    <w:rsid w:val="00AA2EA7"/>
    <w:rsid w:val="00AD2B0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62F8"/>
    <w:rsid w:val="00C079CA"/>
    <w:rsid w:val="00C45FDA"/>
    <w:rsid w:val="00C47DE4"/>
    <w:rsid w:val="00C67741"/>
    <w:rsid w:val="00C74647"/>
    <w:rsid w:val="00C76039"/>
    <w:rsid w:val="00C76480"/>
    <w:rsid w:val="00C80AD2"/>
    <w:rsid w:val="00C92A3C"/>
    <w:rsid w:val="00C92FD6"/>
    <w:rsid w:val="00CC38FF"/>
    <w:rsid w:val="00CE5DC7"/>
    <w:rsid w:val="00CE7D54"/>
    <w:rsid w:val="00D0207E"/>
    <w:rsid w:val="00D10C05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0733"/>
    <w:rsid w:val="00E610A5"/>
    <w:rsid w:val="00E87396"/>
    <w:rsid w:val="00E96F6F"/>
    <w:rsid w:val="00EB478A"/>
    <w:rsid w:val="00EC42A3"/>
    <w:rsid w:val="00EC5803"/>
    <w:rsid w:val="00F36C29"/>
    <w:rsid w:val="00F83033"/>
    <w:rsid w:val="00F966AA"/>
    <w:rsid w:val="00FB538F"/>
    <w:rsid w:val="00FC3071"/>
    <w:rsid w:val="00FC7DC9"/>
    <w:rsid w:val="00FD5902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D0207E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D0207E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The%20Time%20Air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5F2FF-8FDA-480A-8C39-519FC7F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0</TotalTime>
  <Pages>2</Pages>
  <Words>296</Words>
  <Characters>1759</Characters>
  <Application>Microsoft Office Word</Application>
  <DocSecurity>0</DocSecurity>
  <Lines>351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 The Time Air</dc:creator>
  <cp:lastModifiedBy>Windows User</cp:lastModifiedBy>
  <cp:revision>2</cp:revision>
  <cp:lastPrinted>2015-04-25T16:43:00Z</cp:lastPrinted>
  <dcterms:created xsi:type="dcterms:W3CDTF">2015-06-18T19:39:00Z</dcterms:created>
  <dcterms:modified xsi:type="dcterms:W3CDTF">2015-06-18T19:39:00Z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